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35D" w:rsidRDefault="00F5035D" w:rsidP="00F5035D">
      <w:pPr>
        <w:pStyle w:val="Tytu"/>
        <w:rPr>
          <w:szCs w:val="28"/>
          <w:u w:val="none"/>
        </w:rPr>
      </w:pPr>
      <w:r>
        <w:rPr>
          <w:szCs w:val="28"/>
          <w:u w:val="none"/>
        </w:rPr>
        <w:t>KARTA KWALIFIKACYJNA UCZESTNIKA WYPOCZYNKU</w:t>
      </w:r>
    </w:p>
    <w:p w:rsidR="00F5035D" w:rsidRDefault="0033507C" w:rsidP="00F5035D">
      <w:pPr>
        <w:jc w:val="center"/>
        <w:rPr>
          <w:rFonts w:ascii="Timpani" w:hAnsi="Timpani"/>
          <w:b/>
          <w:sz w:val="28"/>
          <w:szCs w:val="28"/>
        </w:rPr>
      </w:pPr>
      <w:r>
        <w:rPr>
          <w:rFonts w:ascii="Timpani" w:hAnsi="Timpani"/>
          <w:b/>
          <w:sz w:val="28"/>
          <w:szCs w:val="28"/>
        </w:rPr>
        <w:t xml:space="preserve"> Obóz </w:t>
      </w:r>
      <w:r w:rsidR="009D7FC1">
        <w:rPr>
          <w:rFonts w:ascii="Timpani" w:hAnsi="Timpani"/>
          <w:b/>
          <w:sz w:val="28"/>
          <w:szCs w:val="28"/>
        </w:rPr>
        <w:t>sportowy Kazimierz Dolny</w:t>
      </w:r>
      <w:r>
        <w:rPr>
          <w:rFonts w:ascii="Timpani" w:hAnsi="Timpani"/>
          <w:b/>
          <w:sz w:val="28"/>
          <w:szCs w:val="28"/>
        </w:rPr>
        <w:t xml:space="preserve"> 2024</w:t>
      </w:r>
    </w:p>
    <w:p w:rsidR="00F5035D" w:rsidRDefault="0033507C" w:rsidP="00F5035D">
      <w:pPr>
        <w:jc w:val="center"/>
        <w:rPr>
          <w:rFonts w:ascii="Timpani" w:hAnsi="Timpani"/>
          <w:b/>
          <w:sz w:val="28"/>
          <w:szCs w:val="28"/>
        </w:rPr>
      </w:pPr>
      <w:r>
        <w:rPr>
          <w:rFonts w:ascii="Timpani" w:hAnsi="Timpani"/>
          <w:b/>
          <w:sz w:val="28"/>
          <w:szCs w:val="28"/>
        </w:rPr>
        <w:t>30 czerwiec-06 lipiec 2024</w:t>
      </w:r>
      <w:r w:rsidR="00F5035D">
        <w:rPr>
          <w:rFonts w:ascii="Timpani" w:hAnsi="Timpani"/>
          <w:b/>
          <w:sz w:val="28"/>
          <w:szCs w:val="28"/>
        </w:rPr>
        <w:t>r.</w:t>
      </w:r>
    </w:p>
    <w:p w:rsidR="00F5035D" w:rsidRDefault="00F5035D" w:rsidP="00F5035D">
      <w:pPr>
        <w:pStyle w:val="Nagwek1"/>
        <w:numPr>
          <w:ilvl w:val="0"/>
          <w:numId w:val="1"/>
        </w:numPr>
        <w:tabs>
          <w:tab w:val="left" w:pos="851"/>
        </w:tabs>
        <w:ind w:left="851"/>
      </w:pPr>
      <w:r>
        <w:t>INFORMACJA ORGANIZATORA WYPOCZYNKU</w:t>
      </w:r>
    </w:p>
    <w:p w:rsidR="00F5035D" w:rsidRDefault="00F5035D" w:rsidP="00F5035D">
      <w:pPr>
        <w:pStyle w:val="Tekstblokowy1"/>
        <w:tabs>
          <w:tab w:val="left" w:pos="426"/>
        </w:tabs>
        <w:spacing w:before="60"/>
        <w:ind w:left="142" w:hanging="11"/>
        <w:rPr>
          <w:b/>
          <w:bCs/>
          <w:sz w:val="22"/>
        </w:rPr>
      </w:pPr>
      <w:r>
        <w:tab/>
        <w:t>1.</w:t>
      </w:r>
      <w:r w:rsidR="00F77F0A">
        <w:t xml:space="preserve"> </w:t>
      </w:r>
      <w:r>
        <w:t>Forma placówki wypocz</w:t>
      </w:r>
      <w:r w:rsidR="00EF1B07">
        <w:t>ynku: Baza noclegowa</w:t>
      </w:r>
      <w:r w:rsidR="009D7FC1">
        <w:t xml:space="preserve">: Zespół Szkół </w:t>
      </w:r>
      <w:proofErr w:type="spellStart"/>
      <w:r w:rsidR="009D7FC1">
        <w:t>im.J.K.Witkiewicza</w:t>
      </w:r>
      <w:proofErr w:type="spellEnd"/>
      <w:r w:rsidR="009D7FC1">
        <w:t xml:space="preserve"> </w:t>
      </w:r>
    </w:p>
    <w:p w:rsidR="00F5035D" w:rsidRPr="00F77F0A" w:rsidRDefault="00F77F0A" w:rsidP="00F77F0A">
      <w:pPr>
        <w:autoSpaceDE w:val="0"/>
        <w:autoSpaceDN w:val="0"/>
        <w:adjustRightInd w:val="0"/>
        <w:spacing w:line="360" w:lineRule="auto"/>
        <w:rPr>
          <w:szCs w:val="24"/>
        </w:rPr>
      </w:pPr>
      <w:r>
        <w:t xml:space="preserve">  2. Adres placówki: </w:t>
      </w:r>
      <w:r w:rsidR="009D7FC1">
        <w:rPr>
          <w:szCs w:val="24"/>
        </w:rPr>
        <w:t>ul. Nadwiślańska 9</w:t>
      </w:r>
      <w:r w:rsidRPr="00AD50E4">
        <w:rPr>
          <w:szCs w:val="24"/>
        </w:rPr>
        <w:t>,</w:t>
      </w:r>
      <w:r w:rsidR="006E5E81">
        <w:rPr>
          <w:szCs w:val="24"/>
        </w:rPr>
        <w:t xml:space="preserve"> </w:t>
      </w:r>
      <w:r w:rsidR="009D7FC1">
        <w:rPr>
          <w:szCs w:val="24"/>
        </w:rPr>
        <w:t>24-120 Kazimierz Dolny</w:t>
      </w:r>
      <w:r>
        <w:rPr>
          <w:szCs w:val="24"/>
        </w:rPr>
        <w:t xml:space="preserve">                                                                      </w:t>
      </w:r>
      <w:r w:rsidR="00F5035D">
        <w:t xml:space="preserve">3. Czas trwania </w:t>
      </w:r>
      <w:r w:rsidR="0033507C">
        <w:rPr>
          <w:b/>
        </w:rPr>
        <w:t>od 30.06.2024 do 06</w:t>
      </w:r>
      <w:bookmarkStart w:id="0" w:name="_GoBack"/>
      <w:bookmarkEnd w:id="0"/>
      <w:r w:rsidR="0033507C">
        <w:rPr>
          <w:b/>
        </w:rPr>
        <w:t>.07.2024</w:t>
      </w:r>
      <w:r w:rsidR="00F5035D">
        <w:rPr>
          <w:b/>
        </w:rPr>
        <w:t xml:space="preserve"> ( 7 dni)</w:t>
      </w:r>
    </w:p>
    <w:p w:rsidR="00F5035D" w:rsidRDefault="00F5035D" w:rsidP="00F5035D">
      <w:pPr>
        <w:tabs>
          <w:tab w:val="left" w:pos="425"/>
        </w:tabs>
        <w:ind w:right="566"/>
        <w:rPr>
          <w:rFonts w:ascii="Timpani" w:hAnsi="Timpani"/>
        </w:rPr>
      </w:pPr>
      <w:r>
        <w:rPr>
          <w:rFonts w:ascii="Timpani" w:hAnsi="Timpani"/>
        </w:rPr>
        <w:t>.................................</w:t>
      </w:r>
      <w:r>
        <w:rPr>
          <w:rFonts w:ascii="Timpani" w:hAnsi="Timpani"/>
        </w:rPr>
        <w:tab/>
      </w:r>
      <w:r>
        <w:rPr>
          <w:rFonts w:ascii="Timpani" w:hAnsi="Timpani"/>
        </w:rPr>
        <w:tab/>
      </w:r>
      <w:r>
        <w:rPr>
          <w:rFonts w:ascii="Timpani" w:hAnsi="Timpani"/>
        </w:rPr>
        <w:tab/>
      </w:r>
      <w:r>
        <w:rPr>
          <w:rFonts w:ascii="Timpani" w:hAnsi="Timpani"/>
        </w:rPr>
        <w:tab/>
      </w:r>
      <w:r>
        <w:rPr>
          <w:rFonts w:ascii="Timpani" w:hAnsi="Timpani"/>
        </w:rPr>
        <w:tab/>
        <w:t>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rPr>
          <w:sz w:val="20"/>
        </w:rPr>
      </w:pPr>
      <w:r>
        <w:tab/>
      </w:r>
      <w:r>
        <w:rPr>
          <w:sz w:val="20"/>
        </w:rPr>
        <w:t>(miejscowość, 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organizatora placówki)</w:t>
      </w:r>
    </w:p>
    <w:p w:rsidR="00F5035D" w:rsidRDefault="00F5035D" w:rsidP="00F5035D">
      <w:pPr>
        <w:pStyle w:val="Nagwek7"/>
        <w:ind w:left="284" w:right="0"/>
        <w:rPr>
          <w:sz w:val="20"/>
        </w:rPr>
      </w:pPr>
      <w:r>
        <w:t xml:space="preserve">II. </w:t>
      </w:r>
      <w:r>
        <w:rPr>
          <w:sz w:val="20"/>
        </w:rPr>
        <w:t>WNIOSEK RODZICÓW (OPIEKUNÓW) O SKIEROWANIE DZIECKA </w:t>
      </w:r>
    </w:p>
    <w:p w:rsidR="00F5035D" w:rsidRDefault="00F5035D" w:rsidP="00F5035D">
      <w:pPr>
        <w:pStyle w:val="Nagwek6"/>
        <w:rPr>
          <w:sz w:val="20"/>
        </w:rPr>
      </w:pPr>
      <w:r>
        <w:rPr>
          <w:sz w:val="20"/>
        </w:rPr>
        <w:t xml:space="preserve">NA PLACÓWKĘ WYPOCZYNKU </w:t>
      </w:r>
      <w:r>
        <w:rPr>
          <w:sz w:val="20"/>
        </w:rPr>
        <w:tab/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tab/>
      </w:r>
      <w:r>
        <w:rPr>
          <w:sz w:val="20"/>
        </w:rPr>
        <w:t>1.Imię i nazwisko dziecka 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ab/>
        <w:t>2.Data urodzenia .......................................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3. Pesel.......................................................(niezbędny do ubezpieczenia)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4. Adres zamieszkania ....................................................................................telefon kontaktowy…............................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5. Nazwa i adres szkoły ...................................................................................klasa .....................................................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6. E-mail kontaktowy ……………………………………………………………….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7.Stopień  uczniowski…………………...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8.Adres rodziców (opiekunów) w czasie pobytu dziecka w placówce wypoczynku: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F5035D" w:rsidRP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II</w:t>
      </w:r>
      <w:r>
        <w:rPr>
          <w:b/>
          <w:bCs/>
          <w:sz w:val="20"/>
        </w:rPr>
        <w:t xml:space="preserve">I. INFORMACJA RODZICÓW (OPIEKUNÓW) O STANIE ZDROWIA DZIECKA </w:t>
      </w:r>
    </w:p>
    <w:p w:rsidR="00F5035D" w:rsidRDefault="00F5035D" w:rsidP="00F5035D">
      <w:pPr>
        <w:pStyle w:val="Nagwek1"/>
        <w:numPr>
          <w:ilvl w:val="0"/>
          <w:numId w:val="0"/>
        </w:numPr>
        <w:tabs>
          <w:tab w:val="left" w:pos="2858"/>
          <w:tab w:val="left" w:pos="3283"/>
        </w:tabs>
        <w:ind w:right="0"/>
        <w:rPr>
          <w:sz w:val="20"/>
        </w:rPr>
      </w:pPr>
      <w:r>
        <w:rPr>
          <w:sz w:val="20"/>
        </w:rPr>
        <w:t xml:space="preserve">               np. na co dziecko jest uczulone,   jak  znosi jazdę samochodem, czy  przyjmuje stale leki </w:t>
      </w:r>
    </w:p>
    <w:p w:rsidR="00F5035D" w:rsidRDefault="00F5035D" w:rsidP="00F5035D">
      <w:pPr>
        <w:pStyle w:val="Nagwek1"/>
        <w:numPr>
          <w:ilvl w:val="0"/>
          <w:numId w:val="0"/>
        </w:numPr>
        <w:tabs>
          <w:tab w:val="left" w:pos="2858"/>
          <w:tab w:val="left" w:pos="3283"/>
        </w:tabs>
        <w:ind w:left="1287" w:right="0" w:hanging="720"/>
        <w:rPr>
          <w:sz w:val="20"/>
        </w:rPr>
      </w:pPr>
      <w:r>
        <w:rPr>
          <w:sz w:val="20"/>
        </w:rPr>
        <w:t xml:space="preserve">    i w jakich dawkach, czy nosi aparat    ortopedyczny lub okulary)    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b/>
          <w:sz w:val="20"/>
        </w:rPr>
      </w:pPr>
      <w:r>
        <w:rPr>
          <w:b/>
          <w:sz w:val="20"/>
        </w:rPr>
        <w:t xml:space="preserve">STWIERDZAM, ŻE PODAŁAM (EM) WSZYSTKIE ZNANE MI INFORMACJE O DZIECKU, KTÓRE MOGĄ POMÓC W ZAPEWNIENIU WŁAŚCIWEJ OPIEKI W CZASIE POBYTU DZIECKA W PLACÓWCE WYPOCZYNKU. </w:t>
      </w:r>
    </w:p>
    <w:p w:rsidR="00F5035D" w:rsidRDefault="00F5035D" w:rsidP="00F5035D">
      <w:pPr>
        <w:pBdr>
          <w:bottom w:val="single" w:sz="8" w:space="1" w:color="000000"/>
        </w:pBdr>
        <w:tabs>
          <w:tab w:val="left" w:pos="567"/>
        </w:tabs>
        <w:ind w:left="11" w:hanging="11"/>
        <w:jc w:val="both"/>
        <w:rPr>
          <w:sz w:val="20"/>
        </w:rPr>
      </w:pPr>
      <w:r>
        <w:rPr>
          <w:sz w:val="20"/>
        </w:rPr>
        <w:t>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......................................................</w:t>
      </w:r>
    </w:p>
    <w:p w:rsidR="00F5035D" w:rsidRDefault="00F5035D" w:rsidP="00F5035D">
      <w:pPr>
        <w:pBdr>
          <w:bottom w:val="single" w:sz="8" w:space="1" w:color="000000"/>
        </w:pBdr>
        <w:tabs>
          <w:tab w:val="left" w:pos="567"/>
        </w:tabs>
        <w:ind w:left="11" w:hanging="1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matki, ojca lub opiekuna)</w:t>
      </w:r>
    </w:p>
    <w:p w:rsidR="00F5035D" w:rsidRDefault="00F5035D" w:rsidP="00F5035D">
      <w:pPr>
        <w:pStyle w:val="Nagwek1"/>
        <w:numPr>
          <w:ilvl w:val="0"/>
          <w:numId w:val="0"/>
        </w:numPr>
        <w:tabs>
          <w:tab w:val="left" w:pos="3153"/>
          <w:tab w:val="left" w:pos="3437"/>
          <w:tab w:val="left" w:pos="3862"/>
        </w:tabs>
        <w:ind w:left="3153" w:right="0"/>
        <w:rPr>
          <w:sz w:val="20"/>
        </w:rPr>
      </w:pPr>
      <w:r>
        <w:rPr>
          <w:sz w:val="20"/>
        </w:rPr>
        <w:t xml:space="preserve">IV. INFORMACJA PIELĘGNIARKI O SZCZEPIENIACH                                                                            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lub przedstawienie książeczki zdrowia z aktualnym wpisem szczepień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 xml:space="preserve">Szczepienia ochronne podać rok): tężec ......................................., </w:t>
      </w:r>
      <w:proofErr w:type="spellStart"/>
      <w:r>
        <w:rPr>
          <w:sz w:val="20"/>
        </w:rPr>
        <w:t>błonnica</w:t>
      </w:r>
      <w:proofErr w:type="spellEnd"/>
      <w:r>
        <w:rPr>
          <w:sz w:val="20"/>
        </w:rPr>
        <w:t xml:space="preserve"> .............................., dur ........................,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inne 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pielęgniarki)</w:t>
      </w:r>
    </w:p>
    <w:p w:rsidR="00F5035D" w:rsidRDefault="00F5035D" w:rsidP="00F5035D">
      <w:pPr>
        <w:pStyle w:val="Nagwek2"/>
        <w:pBdr>
          <w:top w:val="single" w:sz="8" w:space="1" w:color="000000"/>
        </w:pBdr>
        <w:tabs>
          <w:tab w:val="clear" w:pos="567"/>
          <w:tab w:val="left" w:pos="1275"/>
        </w:tabs>
        <w:spacing w:before="120" w:after="40"/>
        <w:ind w:left="708" w:right="0"/>
        <w:rPr>
          <w:sz w:val="20"/>
        </w:rPr>
      </w:pPr>
      <w:r>
        <w:rPr>
          <w:sz w:val="20"/>
        </w:rPr>
        <w:t>V. INFORMACJA O DZIECKU rodzica  (prawnego opiekuna) lub wychowawcy.</w:t>
      </w:r>
    </w:p>
    <w:p w:rsidR="00F5035D" w:rsidRDefault="00F5035D" w:rsidP="00F5035D">
      <w:pPr>
        <w:tabs>
          <w:tab w:val="left" w:pos="567"/>
        </w:tabs>
        <w:ind w:left="284" w:right="566" w:hanging="11"/>
        <w:jc w:val="both"/>
        <w:rPr>
          <w:b/>
          <w:sz w:val="20"/>
        </w:rPr>
      </w:pPr>
      <w:r>
        <w:rPr>
          <w:b/>
          <w:sz w:val="20"/>
        </w:rPr>
        <w:t>( wypełnia rodzic- opiekun  lub wychowawca)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F5035D" w:rsidRDefault="00F5035D" w:rsidP="00F5035D">
      <w:pPr>
        <w:tabs>
          <w:tab w:val="left" w:pos="426"/>
        </w:tabs>
        <w:spacing w:line="360" w:lineRule="auto"/>
        <w:ind w:right="567"/>
        <w:jc w:val="both"/>
        <w:rPr>
          <w:sz w:val="20"/>
        </w:rPr>
      </w:pPr>
      <w:r>
        <w:rPr>
          <w:sz w:val="20"/>
        </w:rPr>
        <w:t xml:space="preserve">     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………................................................................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(data)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(podpis wychowawcy lub rodzica-opiekuna)</w:t>
      </w:r>
    </w:p>
    <w:p w:rsidR="00F5035D" w:rsidRDefault="00F5035D" w:rsidP="00F5035D">
      <w:pPr>
        <w:pStyle w:val="Nagwek4"/>
        <w:spacing w:before="120" w:after="40"/>
        <w:ind w:left="0" w:right="0"/>
        <w:rPr>
          <w:sz w:val="20"/>
        </w:rPr>
      </w:pPr>
      <w:r>
        <w:rPr>
          <w:sz w:val="20"/>
        </w:rPr>
        <w:t>VI. DECYZJA O KWALIFIIKACJI UCZESTNIKA</w:t>
      </w:r>
    </w:p>
    <w:p w:rsidR="00F5035D" w:rsidRDefault="00F5035D" w:rsidP="00F5035D">
      <w:pPr>
        <w:pStyle w:val="Nagwek4"/>
        <w:spacing w:before="120" w:after="40"/>
        <w:ind w:left="0" w:right="0"/>
      </w:pPr>
      <w:r>
        <w:t>Postanawia się :</w:t>
      </w:r>
    </w:p>
    <w:p w:rsidR="00F5035D" w:rsidRDefault="00F5035D" w:rsidP="00F5035D">
      <w:pPr>
        <w:numPr>
          <w:ilvl w:val="0"/>
          <w:numId w:val="3"/>
        </w:numPr>
        <w:tabs>
          <w:tab w:val="left" w:pos="491"/>
        </w:tabs>
        <w:rPr>
          <w:sz w:val="20"/>
        </w:rPr>
      </w:pPr>
      <w:r>
        <w:rPr>
          <w:sz w:val="20"/>
        </w:rPr>
        <w:t>Zakwalifikować i skierować dziecko do udziału w placówce wypoczynku.</w:t>
      </w:r>
    </w:p>
    <w:p w:rsidR="00F5035D" w:rsidRDefault="00F5035D" w:rsidP="00F5035D">
      <w:pPr>
        <w:tabs>
          <w:tab w:val="left" w:pos="425"/>
          <w:tab w:val="left" w:pos="9072"/>
        </w:tabs>
        <w:ind w:right="567"/>
        <w:rPr>
          <w:sz w:val="20"/>
        </w:rPr>
      </w:pPr>
      <w:r>
        <w:rPr>
          <w:sz w:val="20"/>
        </w:rPr>
        <w:tab/>
        <w:t>2. Odmówić skierowania dziecka na placówkę wypoczynku ze względu: .     ...........................................................................................................................................................................................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rPr>
          <w:sz w:val="20"/>
        </w:rPr>
      </w:pPr>
      <w:r>
        <w:rPr>
          <w:rFonts w:ascii="Brooklyn" w:hAnsi="Brooklyn"/>
          <w:sz w:val="20"/>
        </w:rPr>
        <w:t>........................................</w:t>
      </w:r>
      <w:r>
        <w:rPr>
          <w:rFonts w:ascii="Brooklyn" w:hAnsi="Brooklyn"/>
          <w:sz w:val="20"/>
        </w:rPr>
        <w:tab/>
      </w:r>
      <w:r>
        <w:rPr>
          <w:rFonts w:ascii="Brooklyn" w:hAnsi="Brooklyn"/>
          <w:sz w:val="20"/>
        </w:rPr>
        <w:tab/>
      </w:r>
      <w:r>
        <w:rPr>
          <w:rFonts w:ascii="Brooklyn" w:hAnsi="Brooklyn"/>
          <w:sz w:val="20"/>
        </w:rPr>
        <w:tab/>
      </w:r>
      <w:r>
        <w:rPr>
          <w:rFonts w:ascii="Brooklyn" w:hAnsi="Brooklyn"/>
          <w:sz w:val="20"/>
        </w:rPr>
        <w:tab/>
      </w:r>
      <w:r>
        <w:rPr>
          <w:rFonts w:ascii="Brooklyn" w:hAnsi="Brooklyn"/>
          <w:sz w:val="20"/>
        </w:rPr>
        <w:tab/>
        <w:t xml:space="preserve">          .................................................</w:t>
      </w:r>
      <w:r>
        <w:rPr>
          <w:sz w:val="20"/>
        </w:rPr>
        <w:tab/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>
        <w:rPr>
          <w:sz w:val="20"/>
        </w:rPr>
        <w:tab/>
      </w:r>
      <w:r>
        <w:rPr>
          <w:sz w:val="20"/>
        </w:rPr>
        <w:tab/>
        <w:t>(podpis )</w:t>
      </w:r>
    </w:p>
    <w:p w:rsidR="00F5035D" w:rsidRDefault="00F5035D" w:rsidP="00F5035D">
      <w:pPr>
        <w:pStyle w:val="Nagwek3"/>
        <w:pBdr>
          <w:top w:val="single" w:sz="8" w:space="1" w:color="000000"/>
        </w:pBdr>
        <w:spacing w:before="120" w:after="40"/>
        <w:ind w:left="11" w:right="0" w:hanging="11"/>
        <w:rPr>
          <w:sz w:val="20"/>
        </w:rPr>
      </w:pPr>
    </w:p>
    <w:p w:rsidR="00F5035D" w:rsidRPr="00F5035D" w:rsidRDefault="00F5035D" w:rsidP="00F5035D"/>
    <w:p w:rsidR="00F5035D" w:rsidRDefault="00F5035D" w:rsidP="00F5035D">
      <w:pPr>
        <w:pStyle w:val="Nagwek3"/>
        <w:pBdr>
          <w:top w:val="single" w:sz="8" w:space="1" w:color="000000"/>
        </w:pBdr>
        <w:spacing w:before="120" w:after="40"/>
        <w:ind w:left="11" w:right="0" w:hanging="11"/>
        <w:rPr>
          <w:sz w:val="20"/>
        </w:rPr>
      </w:pPr>
      <w:r>
        <w:rPr>
          <w:sz w:val="20"/>
        </w:rPr>
        <w:lastRenderedPageBreak/>
        <w:t>VII. POTWIERDZENIE POBYTU DZIECKA W PLACÓWCE WYPOCZYNKU</w:t>
      </w:r>
    </w:p>
    <w:p w:rsidR="00F5035D" w:rsidRDefault="00F5035D" w:rsidP="00F5035D">
      <w:pPr>
        <w:rPr>
          <w:sz w:val="20"/>
        </w:rPr>
      </w:pPr>
    </w:p>
    <w:p w:rsidR="00F5035D" w:rsidRDefault="00F5035D" w:rsidP="00F5035D">
      <w:pPr>
        <w:pStyle w:val="Tekstblokowy1"/>
        <w:spacing w:before="60"/>
        <w:ind w:left="142" w:hanging="11"/>
        <w:rPr>
          <w:sz w:val="20"/>
        </w:rPr>
      </w:pPr>
      <w:r>
        <w:rPr>
          <w:sz w:val="20"/>
        </w:rPr>
        <w:t>Dziecko przebywało na ..............................................................................................................................................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spacing w:before="60"/>
        <w:ind w:left="142" w:right="566" w:hanging="1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(forma i adres placówki wypoczynku)</w:t>
      </w:r>
    </w:p>
    <w:p w:rsidR="00F5035D" w:rsidRDefault="00F5035D" w:rsidP="00F5035D">
      <w:pPr>
        <w:tabs>
          <w:tab w:val="left" w:pos="567"/>
        </w:tabs>
        <w:spacing w:before="60"/>
        <w:ind w:left="142" w:right="566" w:hanging="11"/>
        <w:rPr>
          <w:sz w:val="20"/>
        </w:rPr>
      </w:pPr>
      <w:r>
        <w:rPr>
          <w:sz w:val="20"/>
        </w:rPr>
        <w:t>od dnia ......................................... do dnia ........................................ 20.....r.</w:t>
      </w:r>
    </w:p>
    <w:p w:rsidR="00F5035D" w:rsidRDefault="00F5035D" w:rsidP="00F5035D">
      <w:pPr>
        <w:tabs>
          <w:tab w:val="left" w:pos="567"/>
        </w:tabs>
        <w:spacing w:before="60"/>
        <w:ind w:left="142" w:right="566" w:hanging="11"/>
        <w:rPr>
          <w:sz w:val="20"/>
        </w:rPr>
      </w:pPr>
      <w:r>
        <w:rPr>
          <w:sz w:val="20"/>
        </w:rPr>
        <w:t>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</w:t>
      </w:r>
    </w:p>
    <w:p w:rsidR="00F5035D" w:rsidRDefault="00F5035D" w:rsidP="00F5035D">
      <w:pPr>
        <w:tabs>
          <w:tab w:val="left" w:pos="567"/>
        </w:tabs>
        <w:spacing w:before="60"/>
        <w:ind w:left="142" w:right="566" w:hanging="1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(czytelny podpis kierownika placówki wypoczynku)</w:t>
      </w:r>
    </w:p>
    <w:p w:rsidR="00F5035D" w:rsidRDefault="00F5035D" w:rsidP="00F5035D">
      <w:pPr>
        <w:tabs>
          <w:tab w:val="left" w:pos="567"/>
        </w:tabs>
        <w:spacing w:before="60"/>
        <w:ind w:right="566"/>
        <w:rPr>
          <w:b/>
          <w:sz w:val="16"/>
          <w:szCs w:val="16"/>
        </w:rPr>
      </w:pPr>
    </w:p>
    <w:p w:rsidR="00F5035D" w:rsidRDefault="00F5035D" w:rsidP="00F5035D">
      <w:pPr>
        <w:pStyle w:val="Nagwek5"/>
        <w:pBdr>
          <w:top w:val="single" w:sz="8" w:space="3" w:color="000000"/>
        </w:pBdr>
        <w:spacing w:after="0"/>
        <w:ind w:left="11" w:right="0"/>
        <w:rPr>
          <w:sz w:val="20"/>
        </w:rPr>
      </w:pPr>
      <w:r>
        <w:rPr>
          <w:sz w:val="20"/>
        </w:rPr>
        <w:t>VIII. INFORMACJA O STANIE ZDROWIA DZIECKA  W CZASIE POBYTU  </w:t>
      </w:r>
    </w:p>
    <w:p w:rsidR="00F5035D" w:rsidRDefault="00F5035D" w:rsidP="00F5035D">
      <w:pPr>
        <w:pBdr>
          <w:top w:val="single" w:sz="8" w:space="3" w:color="000000"/>
        </w:pBdr>
        <w:tabs>
          <w:tab w:val="left" w:pos="567"/>
        </w:tabs>
        <w:spacing w:before="120" w:line="360" w:lineRule="auto"/>
        <w:ind w:left="11" w:hanging="11"/>
        <w:rPr>
          <w:sz w:val="20"/>
        </w:rPr>
      </w:pPr>
      <w:r>
        <w:rPr>
          <w:b/>
          <w:sz w:val="20"/>
        </w:rPr>
        <w:t>W PLACÓWCE WYPOCZYNKU (dane o zachorowaniach, urazach, leczeniu itp.)</w:t>
      </w:r>
      <w:r>
        <w:rPr>
          <w:sz w:val="20"/>
        </w:rPr>
        <w:t xml:space="preserve"> </w:t>
      </w:r>
    </w:p>
    <w:p w:rsidR="00F5035D" w:rsidRDefault="00F5035D" w:rsidP="00F5035D">
      <w:pPr>
        <w:tabs>
          <w:tab w:val="left" w:pos="567"/>
        </w:tabs>
        <w:spacing w:line="360" w:lineRule="auto"/>
        <w:ind w:left="141" w:right="567" w:hanging="11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b/>
          <w:sz w:val="20"/>
        </w:rPr>
      </w:pPr>
      <w:r>
        <w:rPr>
          <w:b/>
          <w:sz w:val="20"/>
        </w:rPr>
        <w:t>Organizator informuje rodziców o leczeniu ambulatoryjnym lub hospitalizacji dziecka</w:t>
      </w:r>
    </w:p>
    <w:p w:rsidR="00F5035D" w:rsidRDefault="00F5035D" w:rsidP="00F5035D">
      <w:pPr>
        <w:tabs>
          <w:tab w:val="left" w:pos="567"/>
        </w:tabs>
        <w:ind w:right="566"/>
        <w:jc w:val="both"/>
        <w:rPr>
          <w:b/>
          <w:sz w:val="20"/>
        </w:rPr>
      </w:pP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ab/>
        <w:t>(miejscowość, 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lekarza lub pielęgniarki placówki wypoczynku)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</w:p>
    <w:p w:rsidR="00F5035D" w:rsidRDefault="00F5035D" w:rsidP="00F5035D">
      <w:pPr>
        <w:pStyle w:val="Nagwek5"/>
        <w:pBdr>
          <w:top w:val="single" w:sz="8" w:space="3" w:color="000000"/>
        </w:pBdr>
        <w:spacing w:after="0"/>
        <w:ind w:left="11" w:right="0"/>
        <w:rPr>
          <w:sz w:val="20"/>
        </w:rPr>
      </w:pPr>
      <w:r>
        <w:rPr>
          <w:sz w:val="20"/>
        </w:rPr>
        <w:t>IX. UWAGI I SPOSTRZEŻENIA WYCHOWAWCY-INSTRUKTORA O DZIECKU PODCZAS POBYTU                 W PLACÓWCE WYPOCZYNKU</w:t>
      </w:r>
    </w:p>
    <w:p w:rsidR="00F5035D" w:rsidRDefault="00F5035D" w:rsidP="00F5035D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r>
        <w:t>.....................................................                                                                ................................................</w:t>
      </w:r>
    </w:p>
    <w:p w:rsidR="00F5035D" w:rsidRDefault="00F5035D" w:rsidP="00F5035D">
      <w:pPr>
        <w:rPr>
          <w:sz w:val="20"/>
        </w:rPr>
      </w:pPr>
      <w:r>
        <w:rPr>
          <w:sz w:val="20"/>
        </w:rPr>
        <w:t>(miejscowość, data)                                                                                                             (podpis wychowawcy-instruktora)</w:t>
      </w:r>
    </w:p>
    <w:p w:rsidR="00F5035D" w:rsidRDefault="00F5035D" w:rsidP="00F5035D">
      <w:pPr>
        <w:rPr>
          <w:sz w:val="20"/>
        </w:rPr>
      </w:pPr>
    </w:p>
    <w:p w:rsidR="00F5035D" w:rsidRDefault="00F5035D" w:rsidP="00F5035D">
      <w:pPr>
        <w:pStyle w:val="Nagwek5"/>
        <w:pBdr>
          <w:top w:val="single" w:sz="8" w:space="3" w:color="000000"/>
        </w:pBdr>
        <w:spacing w:after="0"/>
        <w:ind w:left="11" w:right="0"/>
        <w:rPr>
          <w:sz w:val="20"/>
        </w:rPr>
      </w:pPr>
      <w:r>
        <w:rPr>
          <w:sz w:val="20"/>
        </w:rPr>
        <w:t>X. REGULAMIN OBOZU:</w:t>
      </w:r>
    </w:p>
    <w:p w:rsidR="00F5035D" w:rsidRDefault="00F5035D" w:rsidP="00F5035D">
      <w:pPr>
        <w:pStyle w:val="Nagwek5"/>
        <w:pBdr>
          <w:top w:val="single" w:sz="8" w:space="3" w:color="000000"/>
        </w:pBdr>
        <w:spacing w:after="0"/>
        <w:ind w:left="11" w:right="0"/>
        <w:jc w:val="center"/>
        <w:rPr>
          <w:b w:val="0"/>
          <w:sz w:val="20"/>
        </w:rPr>
      </w:pPr>
      <w:r>
        <w:rPr>
          <w:b w:val="0"/>
          <w:sz w:val="20"/>
        </w:rPr>
        <w:t>(akceptacja regulaminu jest warunkiem zakwalifikowania uczestnika do udziału w obozie)</w:t>
      </w:r>
    </w:p>
    <w:p w:rsidR="00F5035D" w:rsidRDefault="00F5035D" w:rsidP="00F5035D">
      <w:pPr>
        <w:jc w:val="center"/>
        <w:rPr>
          <w:sz w:val="20"/>
          <w:u w:val="single"/>
        </w:rPr>
      </w:pPr>
      <w:r>
        <w:rPr>
          <w:sz w:val="20"/>
          <w:u w:val="single"/>
        </w:rPr>
        <w:t>REGULAMI</w:t>
      </w:r>
      <w:r w:rsidR="00F77F0A">
        <w:rPr>
          <w:sz w:val="20"/>
          <w:u w:val="single"/>
        </w:rPr>
        <w:t>N</w:t>
      </w:r>
      <w:r w:rsidR="009D7FC1">
        <w:rPr>
          <w:sz w:val="20"/>
          <w:u w:val="single"/>
        </w:rPr>
        <w:t xml:space="preserve"> UCZESTNIKA OBOZU </w:t>
      </w:r>
    </w:p>
    <w:p w:rsidR="00F5035D" w:rsidRPr="00F5035D" w:rsidRDefault="00F5035D" w:rsidP="00F5035D">
      <w:pPr>
        <w:pStyle w:val="Tekstblokowy1"/>
        <w:tabs>
          <w:tab w:val="left" w:pos="426"/>
        </w:tabs>
        <w:spacing w:before="60"/>
        <w:ind w:left="142" w:hanging="11"/>
        <w:jc w:val="center"/>
        <w:rPr>
          <w:b/>
          <w:bCs/>
          <w:sz w:val="20"/>
          <w:u w:val="single"/>
        </w:rPr>
      </w:pPr>
      <w:r>
        <w:rPr>
          <w:sz w:val="20"/>
        </w:rPr>
        <w:t xml:space="preserve">   </w:t>
      </w:r>
    </w:p>
    <w:p w:rsidR="00F5035D" w:rsidRDefault="00F5035D" w:rsidP="00F5035D">
      <w:pPr>
        <w:jc w:val="center"/>
        <w:rPr>
          <w:sz w:val="20"/>
        </w:rPr>
      </w:pPr>
      <w:r>
        <w:rPr>
          <w:sz w:val="20"/>
        </w:rPr>
        <w:t>Każdy uczestnik obozu zobowiązany jest do przestrzegania i stosowania się do następujących ustaleń i zaleceń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Dbać o zdrowie i bezpieczeństwo swoje oraz innych.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Przestrzegać zasad higieny osobistej.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Wypełniać zarządzenia i kierownictwa i wychowawców, być uprzejmym i uczynnym w stosunku do personelu, rówieśników.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Meldować o złym samopoczuciu lub chorobie wychowawcy lub kierownikowi obozu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Dbać o honor własny, grupy i całego obozu, godnie reprezentować grupę i organizację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Zachowywać się kulturalnie zwłaszcza w miej</w:t>
      </w:r>
      <w:r w:rsidR="00DF4FB8">
        <w:rPr>
          <w:sz w:val="20"/>
        </w:rPr>
        <w:t xml:space="preserve">scach ogólnego przeznaczenia </w:t>
      </w:r>
      <w:proofErr w:type="spellStart"/>
      <w:r w:rsidR="00DF4FB8">
        <w:rPr>
          <w:sz w:val="20"/>
        </w:rPr>
        <w:t>np</w:t>
      </w:r>
      <w:proofErr w:type="spellEnd"/>
      <w:r>
        <w:rPr>
          <w:sz w:val="20"/>
        </w:rPr>
        <w:t>: stołówka, umywalnia, sypialnia, sala gimnastyczna, WC.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Brać czynny udział w życiu obozu oraz uczestniczyć we wszystkich zajęciach przew</w:t>
      </w:r>
      <w:r w:rsidR="0030660A">
        <w:rPr>
          <w:sz w:val="20"/>
        </w:rPr>
        <w:t>idzianych programem (zwolnień z </w:t>
      </w:r>
      <w:r>
        <w:rPr>
          <w:sz w:val="20"/>
        </w:rPr>
        <w:t>zajęć udziela wychowawca lub instruktor).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Nie oddalać się od terenu obozu bez  zezwolenia wychowawcy lub kierownika.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Prośby i zażalenia kieruje się do kierownika obozu poprzez wychowawcę lub wybrany samorząd obozu.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Szanować rzeczy osobiste i współuczestników obozu, a szczególną troską otaczać sprzęt obozu i obiektu w którym się znajduje.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Zażywać kąpieli tylko w miejscu do tego przeznaczonym, pod opieką instruktora ratownika.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Podczas pieszych wycieczek i innych form turystyki organizowanej, przestrzegać regulaminu i zasad podanych przez prowadzącego wycieczkę i opiekuna lub wychowawcę.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Uczestnikowi obozu nie wolno palić papierosów, spożywać alkoholu i innych używek.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Uczestnicy obozu otaczają opieką młodszych i słabszych.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Za rażące naruszanie regulaminu obozu uczestnik może być wydalony z obozu, pieniądze za niewykorzystany czas pobytu nie podlegają zwrotowi.</w:t>
      </w:r>
    </w:p>
    <w:p w:rsidR="00F5035D" w:rsidRDefault="00F5035D" w:rsidP="00F5035D">
      <w:pPr>
        <w:ind w:left="36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Organizator</w:t>
      </w:r>
    </w:p>
    <w:p w:rsidR="00F5035D" w:rsidRDefault="00F5035D" w:rsidP="00F5035D">
      <w:pPr>
        <w:ind w:left="360"/>
        <w:rPr>
          <w:sz w:val="20"/>
        </w:rPr>
      </w:pPr>
    </w:p>
    <w:p w:rsidR="00F5035D" w:rsidRDefault="00F5035D" w:rsidP="00F5035D">
      <w:pPr>
        <w:ind w:left="360"/>
        <w:rPr>
          <w:sz w:val="20"/>
        </w:rPr>
      </w:pPr>
      <w:r>
        <w:rPr>
          <w:b/>
          <w:i/>
          <w:szCs w:val="24"/>
        </w:rPr>
        <w:t>Z treścią regulaminu zapoznała(e)m się i zobowiązuję się go przestrzegać</w:t>
      </w:r>
      <w:r>
        <w:rPr>
          <w:sz w:val="20"/>
        </w:rPr>
        <w:t>.</w:t>
      </w:r>
    </w:p>
    <w:p w:rsidR="00F5035D" w:rsidRDefault="00F5035D" w:rsidP="00F5035D">
      <w:pPr>
        <w:ind w:left="360"/>
        <w:rPr>
          <w:sz w:val="20"/>
        </w:rPr>
      </w:pPr>
      <w:r>
        <w:rPr>
          <w:sz w:val="20"/>
        </w:rPr>
        <w:t>...........................................................                                                                       ............................................................</w:t>
      </w:r>
    </w:p>
    <w:p w:rsidR="00F5035D" w:rsidRDefault="00F5035D" w:rsidP="00F5035D">
      <w:pPr>
        <w:ind w:left="360"/>
        <w:rPr>
          <w:sz w:val="20"/>
        </w:rPr>
      </w:pPr>
      <w:r>
        <w:rPr>
          <w:sz w:val="20"/>
        </w:rPr>
        <w:t xml:space="preserve">(data i podpis rodziców lub opiekunów)                                                                    data i podpis uczestnika obozu </w:t>
      </w:r>
    </w:p>
    <w:p w:rsidR="00F5035D" w:rsidRDefault="00F5035D" w:rsidP="00F5035D">
      <w:pPr>
        <w:rPr>
          <w:u w:val="single"/>
          <w:lang w:val="de-DE"/>
        </w:rPr>
      </w:pPr>
    </w:p>
    <w:p w:rsidR="00A03776" w:rsidRPr="00F5035D" w:rsidRDefault="00A03776">
      <w:pPr>
        <w:rPr>
          <w:lang w:val="de-DE"/>
        </w:rPr>
      </w:pPr>
    </w:p>
    <w:sectPr w:rsidR="00A03776" w:rsidRPr="00F5035D" w:rsidSect="00F503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pani">
    <w:altName w:val="Times New Roman"/>
    <w:charset w:val="00"/>
    <w:family w:val="auto"/>
    <w:pitch w:val="variable"/>
  </w:font>
  <w:font w:name="Brooklyn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91"/>
        </w:tabs>
        <w:ind w:left="49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upperRoman"/>
      <w:pStyle w:val="Nagwek1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035D"/>
    <w:rsid w:val="00121BCA"/>
    <w:rsid w:val="001E642C"/>
    <w:rsid w:val="0030660A"/>
    <w:rsid w:val="0033507C"/>
    <w:rsid w:val="00404F2E"/>
    <w:rsid w:val="00490B6C"/>
    <w:rsid w:val="00512CC6"/>
    <w:rsid w:val="005F1239"/>
    <w:rsid w:val="006E1D50"/>
    <w:rsid w:val="006E5E81"/>
    <w:rsid w:val="008D2B80"/>
    <w:rsid w:val="009D7FC1"/>
    <w:rsid w:val="00A03776"/>
    <w:rsid w:val="00A10ABC"/>
    <w:rsid w:val="00B214CA"/>
    <w:rsid w:val="00B9161F"/>
    <w:rsid w:val="00BD132B"/>
    <w:rsid w:val="00BD5A79"/>
    <w:rsid w:val="00BF4B19"/>
    <w:rsid w:val="00BF775C"/>
    <w:rsid w:val="00D22B4B"/>
    <w:rsid w:val="00DA2603"/>
    <w:rsid w:val="00DF4FB8"/>
    <w:rsid w:val="00EF1B07"/>
    <w:rsid w:val="00F5035D"/>
    <w:rsid w:val="00F77F0A"/>
    <w:rsid w:val="00F9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8AFC9-7169-42AA-8E74-1C4E443E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3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5035D"/>
    <w:pPr>
      <w:keepNext/>
      <w:numPr>
        <w:numId w:val="2"/>
      </w:numPr>
      <w:spacing w:before="60"/>
      <w:ind w:right="566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5035D"/>
    <w:pPr>
      <w:keepNext/>
      <w:tabs>
        <w:tab w:val="left" w:pos="567"/>
      </w:tabs>
      <w:ind w:left="567" w:right="566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5035D"/>
    <w:pPr>
      <w:keepNext/>
      <w:tabs>
        <w:tab w:val="left" w:pos="567"/>
      </w:tabs>
      <w:spacing w:before="60"/>
      <w:ind w:left="567" w:right="566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5035D"/>
    <w:pPr>
      <w:keepNext/>
      <w:pBdr>
        <w:top w:val="single" w:sz="8" w:space="1" w:color="000000"/>
      </w:pBdr>
      <w:tabs>
        <w:tab w:val="left" w:pos="567"/>
      </w:tabs>
      <w:ind w:left="142" w:right="566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5035D"/>
    <w:pPr>
      <w:keepNext/>
      <w:pBdr>
        <w:top w:val="single" w:sz="8" w:space="1" w:color="000000"/>
      </w:pBdr>
      <w:tabs>
        <w:tab w:val="left" w:pos="567"/>
      </w:tabs>
      <w:spacing w:before="120" w:after="40"/>
      <w:ind w:left="141" w:right="567" w:hanging="11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5035D"/>
    <w:pPr>
      <w:keepNext/>
      <w:tabs>
        <w:tab w:val="left" w:pos="426"/>
      </w:tabs>
      <w:spacing w:before="120" w:after="40"/>
      <w:ind w:left="426" w:right="566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5035D"/>
    <w:pPr>
      <w:keepNext/>
      <w:pBdr>
        <w:top w:val="single" w:sz="8" w:space="1" w:color="000000"/>
      </w:pBdr>
      <w:tabs>
        <w:tab w:val="left" w:pos="567"/>
      </w:tabs>
      <w:spacing w:before="120" w:after="40"/>
      <w:ind w:left="426" w:right="567" w:hanging="284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F5035D"/>
    <w:pPr>
      <w:ind w:left="1276" w:hanging="850"/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F5035D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customStyle="1" w:styleId="Tekstblokowy1">
    <w:name w:val="Tekst blokowy1"/>
    <w:basedOn w:val="Normalny"/>
    <w:rsid w:val="00F5035D"/>
    <w:pPr>
      <w:tabs>
        <w:tab w:val="left" w:pos="567"/>
      </w:tabs>
      <w:ind w:left="567" w:right="5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1196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Daniel</cp:lastModifiedBy>
  <cp:revision>12</cp:revision>
  <dcterms:created xsi:type="dcterms:W3CDTF">2019-03-05T08:35:00Z</dcterms:created>
  <dcterms:modified xsi:type="dcterms:W3CDTF">2024-04-17T14:00:00Z</dcterms:modified>
</cp:coreProperties>
</file>