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EB5DAB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S</w:t>
      </w:r>
      <w:r w:rsidR="00BA0332">
        <w:rPr>
          <w:rFonts w:ascii="Timpani" w:hAnsi="Timpani"/>
          <w:b/>
          <w:sz w:val="28"/>
          <w:szCs w:val="28"/>
        </w:rPr>
        <w:t>portowy Janów Lubelski</w:t>
      </w:r>
      <w:r>
        <w:rPr>
          <w:rFonts w:ascii="Timpani" w:hAnsi="Timpani"/>
          <w:b/>
          <w:sz w:val="28"/>
          <w:szCs w:val="28"/>
        </w:rPr>
        <w:t xml:space="preserve"> 2024</w:t>
      </w:r>
    </w:p>
    <w:p w:rsidR="00F5035D" w:rsidRDefault="00EB5DAB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28 Stycznia do 3 lutego 2024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BA0332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>Forma placówki wypocz</w:t>
      </w:r>
      <w:r w:rsidR="00EF1B07">
        <w:t>ynku: Baza noclegowa</w:t>
      </w:r>
      <w:r w:rsidR="009D7FC1">
        <w:t xml:space="preserve">: </w:t>
      </w:r>
      <w:r w:rsidR="00BA0332" w:rsidRPr="00BA0332">
        <w:rPr>
          <w:b/>
          <w:sz w:val="28"/>
          <w:szCs w:val="28"/>
          <w:u w:val="single"/>
        </w:rPr>
        <w:t>Nadleśnictwo Janów Lubelski,</w:t>
      </w:r>
      <w:r w:rsidR="00F77F0A">
        <w:t>  </w:t>
      </w:r>
    </w:p>
    <w:p w:rsidR="00BA0332" w:rsidRDefault="00F77F0A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 xml:space="preserve">2. Adres placówki: </w:t>
      </w:r>
      <w:r w:rsidR="00BA0332">
        <w:rPr>
          <w:rFonts w:ascii="Arial" w:hAnsi="Arial" w:cs="Arial"/>
          <w:color w:val="222222"/>
          <w:shd w:val="clear" w:color="auto" w:fill="FFFFFF"/>
        </w:rPr>
        <w:t xml:space="preserve">Bohaterów </w:t>
      </w:r>
      <w:proofErr w:type="spellStart"/>
      <w:r w:rsidR="00BA0332">
        <w:rPr>
          <w:rFonts w:ascii="Arial" w:hAnsi="Arial" w:cs="Arial"/>
          <w:color w:val="222222"/>
          <w:shd w:val="clear" w:color="auto" w:fill="FFFFFF"/>
        </w:rPr>
        <w:t>Porytowego</w:t>
      </w:r>
      <w:proofErr w:type="spellEnd"/>
      <w:r w:rsidR="00BA0332">
        <w:rPr>
          <w:rFonts w:ascii="Arial" w:hAnsi="Arial" w:cs="Arial"/>
          <w:color w:val="222222"/>
          <w:shd w:val="clear" w:color="auto" w:fill="FFFFFF"/>
        </w:rPr>
        <w:t xml:space="preserve"> Wzgórza 35, 23-300 Janów Lubelski</w:t>
      </w:r>
    </w:p>
    <w:p w:rsidR="00F5035D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szCs w:val="24"/>
        </w:rPr>
      </w:pPr>
      <w:r>
        <w:t xml:space="preserve">3. Czas trwania </w:t>
      </w:r>
      <w:r w:rsidR="00EB5DAB">
        <w:rPr>
          <w:b/>
        </w:rPr>
        <w:t>od 28.01.2024</w:t>
      </w:r>
      <w:r w:rsidR="003919AA">
        <w:rPr>
          <w:b/>
        </w:rPr>
        <w:t xml:space="preserve"> do </w:t>
      </w:r>
      <w:r w:rsidR="00EB5DAB">
        <w:rPr>
          <w:b/>
        </w:rPr>
        <w:t>03.02.2024</w:t>
      </w:r>
      <w:r w:rsidR="005265A1">
        <w:rPr>
          <w:b/>
        </w:rPr>
        <w:t xml:space="preserve"> </w:t>
      </w:r>
      <w:r w:rsidRPr="00BA0332">
        <w:rPr>
          <w:b/>
        </w:rPr>
        <w:t>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  <w:bookmarkStart w:id="0" w:name="_GoBack"/>
      <w:bookmarkEnd w:id="0"/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</w:t>
      </w:r>
      <w:r w:rsidR="003919AA">
        <w:rPr>
          <w:sz w:val="20"/>
        </w:rPr>
        <w:t>rat    ortopedyczny lub okulary,</w:t>
      </w:r>
      <w:r>
        <w:rPr>
          <w:sz w:val="20"/>
        </w:rPr>
        <w:t xml:space="preserve">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 xml:space="preserve">W PLACÓWCE WYPOCZYNKU (dane o </w:t>
      </w:r>
      <w:proofErr w:type="spellStart"/>
      <w:r>
        <w:rPr>
          <w:b/>
          <w:sz w:val="20"/>
        </w:rPr>
        <w:t>zachorowaniach</w:t>
      </w:r>
      <w:proofErr w:type="spellEnd"/>
      <w:r>
        <w:rPr>
          <w:b/>
          <w:sz w:val="20"/>
        </w:rPr>
        <w:t>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</w:t>
      </w:r>
      <w:r w:rsidR="00BA0332">
        <w:rPr>
          <w:sz w:val="20"/>
          <w:u w:val="single"/>
        </w:rPr>
        <w:t xml:space="preserve">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651C7"/>
    <w:multiLevelType w:val="hybridMultilevel"/>
    <w:tmpl w:val="0D06F338"/>
    <w:lvl w:ilvl="0" w:tplc="937A5C1C">
      <w:start w:val="1"/>
      <w:numFmt w:val="decimal"/>
      <w:lvlText w:val="%1."/>
      <w:lvlJc w:val="left"/>
      <w:pPr>
        <w:ind w:left="49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21BCA"/>
    <w:rsid w:val="001E642C"/>
    <w:rsid w:val="0030660A"/>
    <w:rsid w:val="003919AA"/>
    <w:rsid w:val="003F3387"/>
    <w:rsid w:val="00404F2E"/>
    <w:rsid w:val="00463651"/>
    <w:rsid w:val="00490B6C"/>
    <w:rsid w:val="00512CC6"/>
    <w:rsid w:val="005265A1"/>
    <w:rsid w:val="006E5E81"/>
    <w:rsid w:val="00777970"/>
    <w:rsid w:val="00810AD3"/>
    <w:rsid w:val="00871159"/>
    <w:rsid w:val="008D2B80"/>
    <w:rsid w:val="009D7FC1"/>
    <w:rsid w:val="00A03776"/>
    <w:rsid w:val="00A10ABC"/>
    <w:rsid w:val="00BA0332"/>
    <w:rsid w:val="00BF4B19"/>
    <w:rsid w:val="00BF775C"/>
    <w:rsid w:val="00DA2603"/>
    <w:rsid w:val="00DF4FB8"/>
    <w:rsid w:val="00EB5DAB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398EE-2704-4AF4-BF1F-FAAD2DC3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8</cp:revision>
  <dcterms:created xsi:type="dcterms:W3CDTF">2019-01-28T05:54:00Z</dcterms:created>
  <dcterms:modified xsi:type="dcterms:W3CDTF">2023-12-05T09:15:00Z</dcterms:modified>
</cp:coreProperties>
</file>