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</w:t>
      </w:r>
      <w:proofErr w:type="spellStart"/>
      <w:r>
        <w:rPr>
          <w:rFonts w:ascii="Timpani" w:hAnsi="Timpani"/>
          <w:b/>
          <w:sz w:val="28"/>
          <w:szCs w:val="28"/>
        </w:rPr>
        <w:t>rekreacyjn</w:t>
      </w:r>
      <w:r w:rsidR="003D5007">
        <w:rPr>
          <w:rFonts w:ascii="Timpani" w:hAnsi="Timpani"/>
          <w:b/>
          <w:sz w:val="28"/>
          <w:szCs w:val="28"/>
        </w:rPr>
        <w:t>o</w:t>
      </w:r>
      <w:proofErr w:type="spellEnd"/>
      <w:r w:rsidR="003D5007">
        <w:rPr>
          <w:rFonts w:ascii="Timpani" w:hAnsi="Timpani"/>
          <w:b/>
          <w:sz w:val="28"/>
          <w:szCs w:val="28"/>
        </w:rPr>
        <w:t xml:space="preserve"> – Sianożęty</w:t>
      </w:r>
      <w:r w:rsidR="00541923">
        <w:rPr>
          <w:rFonts w:ascii="Timpani" w:hAnsi="Timpani"/>
          <w:b/>
          <w:sz w:val="28"/>
          <w:szCs w:val="28"/>
        </w:rPr>
        <w:t xml:space="preserve"> 2023</w:t>
      </w:r>
    </w:p>
    <w:p w:rsidR="00F5035D" w:rsidRDefault="003D5007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23 lipiec-1</w:t>
      </w:r>
      <w:r w:rsidR="00541923">
        <w:rPr>
          <w:rFonts w:ascii="Timpani" w:hAnsi="Timpani"/>
          <w:b/>
          <w:sz w:val="28"/>
          <w:szCs w:val="28"/>
        </w:rPr>
        <w:t xml:space="preserve"> sierpnia 2023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BA0332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>Forma placówki wypocz</w:t>
      </w:r>
      <w:r w:rsidR="00EF1B07">
        <w:t>ynku: Baza noclegowa</w:t>
      </w:r>
      <w:r w:rsidR="009D7FC1">
        <w:t>:</w:t>
      </w:r>
      <w:r w:rsidR="009B17AB">
        <w:t xml:space="preserve"> </w:t>
      </w:r>
      <w:bookmarkStart w:id="0" w:name="_GoBack"/>
      <w:bookmarkEnd w:id="0"/>
      <w:r w:rsidR="009B17AB">
        <w:rPr>
          <w:b/>
          <w:sz w:val="28"/>
          <w:szCs w:val="28"/>
          <w:u w:val="single"/>
        </w:rPr>
        <w:t>Ośrodek Wypoczynkowy ,,Neptun”</w:t>
      </w:r>
      <w:r w:rsidR="00F77F0A">
        <w:t>  </w:t>
      </w:r>
    </w:p>
    <w:p w:rsidR="00BA0332" w:rsidRDefault="00F77F0A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 xml:space="preserve">2. Adres placówki: </w:t>
      </w:r>
      <w:r w:rsidR="009B17AB">
        <w:t xml:space="preserve">78-111 </w:t>
      </w:r>
      <w:r w:rsidR="009F7D64">
        <w:t>Sianożęty</w:t>
      </w:r>
      <w:r w:rsidR="009B17AB">
        <w:t>, Promenada 1</w:t>
      </w:r>
    </w:p>
    <w:p w:rsidR="00F5035D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szCs w:val="24"/>
        </w:rPr>
      </w:pPr>
      <w:r>
        <w:t xml:space="preserve">3. Czas trwania </w:t>
      </w:r>
      <w:r w:rsidR="003D5007">
        <w:rPr>
          <w:b/>
        </w:rPr>
        <w:t>od 23.07.2023 do 01</w:t>
      </w:r>
      <w:r w:rsidR="00541923">
        <w:rPr>
          <w:b/>
        </w:rPr>
        <w:t>.08.2023</w:t>
      </w:r>
      <w:r w:rsidR="003D5007">
        <w:rPr>
          <w:b/>
        </w:rPr>
        <w:t xml:space="preserve"> ( 10</w:t>
      </w:r>
      <w:r w:rsidRPr="00BA0332">
        <w:rPr>
          <w:b/>
        </w:rPr>
        <w:t xml:space="preserve">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 xml:space="preserve">W PLACÓWCE WYPOCZYNKU (dane o </w:t>
      </w:r>
      <w:proofErr w:type="spellStart"/>
      <w:r>
        <w:rPr>
          <w:b/>
          <w:sz w:val="20"/>
        </w:rPr>
        <w:t>zachorowaniach</w:t>
      </w:r>
      <w:proofErr w:type="spellEnd"/>
      <w:r>
        <w:rPr>
          <w:b/>
          <w:sz w:val="20"/>
        </w:rPr>
        <w:t>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</w:t>
      </w:r>
      <w:r w:rsidR="00BA0332">
        <w:rPr>
          <w:sz w:val="20"/>
          <w:u w:val="single"/>
        </w:rPr>
        <w:t xml:space="preserve">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651C7"/>
    <w:multiLevelType w:val="hybridMultilevel"/>
    <w:tmpl w:val="0D06F338"/>
    <w:lvl w:ilvl="0" w:tplc="937A5C1C">
      <w:start w:val="1"/>
      <w:numFmt w:val="decimal"/>
      <w:lvlText w:val="%1."/>
      <w:lvlJc w:val="left"/>
      <w:pPr>
        <w:ind w:left="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0258D"/>
    <w:rsid w:val="00121BCA"/>
    <w:rsid w:val="001E642C"/>
    <w:rsid w:val="0030660A"/>
    <w:rsid w:val="003A2E2C"/>
    <w:rsid w:val="003D5007"/>
    <w:rsid w:val="003F3387"/>
    <w:rsid w:val="00404F2E"/>
    <w:rsid w:val="00463651"/>
    <w:rsid w:val="00490B6C"/>
    <w:rsid w:val="00512CC6"/>
    <w:rsid w:val="00541923"/>
    <w:rsid w:val="006E5E81"/>
    <w:rsid w:val="00777970"/>
    <w:rsid w:val="00810AD3"/>
    <w:rsid w:val="00871159"/>
    <w:rsid w:val="008D2B80"/>
    <w:rsid w:val="009B17AB"/>
    <w:rsid w:val="009D7FC1"/>
    <w:rsid w:val="009F7D64"/>
    <w:rsid w:val="00A03776"/>
    <w:rsid w:val="00A10ABC"/>
    <w:rsid w:val="00A316CA"/>
    <w:rsid w:val="00BA0332"/>
    <w:rsid w:val="00BF4B19"/>
    <w:rsid w:val="00BF775C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69FC-DDDC-4EC3-89D6-6DD12D0C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12</cp:revision>
  <dcterms:created xsi:type="dcterms:W3CDTF">2019-01-28T05:54:00Z</dcterms:created>
  <dcterms:modified xsi:type="dcterms:W3CDTF">2023-07-11T12:44:00Z</dcterms:modified>
</cp:coreProperties>
</file>