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</w:t>
      </w:r>
      <w:r w:rsidR="009D7FC1">
        <w:rPr>
          <w:rFonts w:ascii="Timpani" w:hAnsi="Timpani"/>
          <w:b/>
          <w:sz w:val="28"/>
          <w:szCs w:val="28"/>
        </w:rPr>
        <w:t>o – sportowy Kazimierz Dolny</w:t>
      </w:r>
      <w:r w:rsidR="00BD132B">
        <w:rPr>
          <w:rFonts w:ascii="Timpani" w:hAnsi="Timpani"/>
          <w:b/>
          <w:sz w:val="28"/>
          <w:szCs w:val="28"/>
        </w:rPr>
        <w:t xml:space="preserve"> 2022</w:t>
      </w:r>
    </w:p>
    <w:p w:rsidR="00F5035D" w:rsidRDefault="00BD132B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03-09 lipiec 2022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EF1B07">
        <w:t>ynku: Baza noclegowa</w:t>
      </w:r>
      <w:r w:rsidR="009D7FC1">
        <w:t xml:space="preserve">: Zespół Szkół </w:t>
      </w:r>
      <w:proofErr w:type="spellStart"/>
      <w:r w:rsidR="009D7FC1">
        <w:t>im.J.K.Witkiewicza</w:t>
      </w:r>
      <w:proofErr w:type="spellEnd"/>
      <w:r w:rsidR="009D7FC1">
        <w:t xml:space="preserve"> 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="009D7FC1">
        <w:rPr>
          <w:szCs w:val="24"/>
        </w:rPr>
        <w:t>ul. Nadwiślańska 9</w:t>
      </w:r>
      <w:r w:rsidRPr="00AD50E4">
        <w:rPr>
          <w:szCs w:val="24"/>
        </w:rPr>
        <w:t>,</w:t>
      </w:r>
      <w:r w:rsidR="006E5E81">
        <w:rPr>
          <w:szCs w:val="24"/>
        </w:rPr>
        <w:t xml:space="preserve"> </w:t>
      </w:r>
      <w:r w:rsidR="009D7FC1">
        <w:rPr>
          <w:szCs w:val="24"/>
        </w:rPr>
        <w:t>24-120 Kazimierz Dolny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BD132B">
        <w:rPr>
          <w:b/>
        </w:rPr>
        <w:t>od 03.07.2022 do 09.07.2022</w:t>
      </w:r>
      <w:r w:rsidR="00F5035D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</w:t>
      </w:r>
      <w:bookmarkStart w:id="0" w:name="_GoBack"/>
      <w:bookmarkEnd w:id="0"/>
      <w:r>
        <w:rPr>
          <w:sz w:val="20"/>
        </w:rPr>
        <w:t>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30660A"/>
    <w:rsid w:val="00404F2E"/>
    <w:rsid w:val="00490B6C"/>
    <w:rsid w:val="00512CC6"/>
    <w:rsid w:val="005F1239"/>
    <w:rsid w:val="006E1D50"/>
    <w:rsid w:val="006E5E81"/>
    <w:rsid w:val="008D2B80"/>
    <w:rsid w:val="009D7FC1"/>
    <w:rsid w:val="00A03776"/>
    <w:rsid w:val="00A10ABC"/>
    <w:rsid w:val="00B9161F"/>
    <w:rsid w:val="00BD132B"/>
    <w:rsid w:val="00BD5A79"/>
    <w:rsid w:val="00BF4B19"/>
    <w:rsid w:val="00BF775C"/>
    <w:rsid w:val="00D22B4B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AFC9-7169-42AA-8E74-1C4E443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8</cp:revision>
  <dcterms:created xsi:type="dcterms:W3CDTF">2019-03-05T08:35:00Z</dcterms:created>
  <dcterms:modified xsi:type="dcterms:W3CDTF">2022-04-06T08:53:00Z</dcterms:modified>
</cp:coreProperties>
</file>