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A316CA">
        <w:rPr>
          <w:rFonts w:ascii="Timpani" w:hAnsi="Timpani"/>
          <w:b/>
          <w:sz w:val="28"/>
          <w:szCs w:val="28"/>
        </w:rPr>
        <w:t xml:space="preserve"> 2021</w:t>
      </w:r>
    </w:p>
    <w:p w:rsidR="00F5035D" w:rsidRDefault="00A316CA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22-28 sierpnia 2021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A316CA">
        <w:rPr>
          <w:b/>
        </w:rPr>
        <w:t>od 22.08.2021 do 28.08.2021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  <w:bookmarkStart w:id="0" w:name="_GoBack"/>
      <w:bookmarkEnd w:id="0"/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F3387"/>
    <w:rsid w:val="00404F2E"/>
    <w:rsid w:val="00463651"/>
    <w:rsid w:val="00490B6C"/>
    <w:rsid w:val="00512CC6"/>
    <w:rsid w:val="006E5E81"/>
    <w:rsid w:val="00777970"/>
    <w:rsid w:val="00810AD3"/>
    <w:rsid w:val="00871159"/>
    <w:rsid w:val="008D2B80"/>
    <w:rsid w:val="009D7FC1"/>
    <w:rsid w:val="00A03776"/>
    <w:rsid w:val="00A10ABC"/>
    <w:rsid w:val="00A316CA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6</cp:revision>
  <dcterms:created xsi:type="dcterms:W3CDTF">2019-01-28T05:54:00Z</dcterms:created>
  <dcterms:modified xsi:type="dcterms:W3CDTF">2021-04-14T08:22:00Z</dcterms:modified>
</cp:coreProperties>
</file>