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rekreacyjn</w:t>
      </w:r>
      <w:r w:rsidR="00F97F0C">
        <w:rPr>
          <w:rFonts w:ascii="Timpani" w:hAnsi="Timpani"/>
          <w:b/>
          <w:sz w:val="28"/>
          <w:szCs w:val="28"/>
        </w:rPr>
        <w:t>o – sportowy Czarny Dunajec 2017</w:t>
      </w:r>
    </w:p>
    <w:p w:rsidR="00F5035D" w:rsidRDefault="00F97F0C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15 – 21 styczeń 2017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rPr>
          <w:b/>
          <w:bCs/>
          <w:sz w:val="22"/>
        </w:rPr>
      </w:pPr>
      <w:r>
        <w:tab/>
        <w:t>1.</w:t>
      </w:r>
      <w:r w:rsidR="00F77F0A">
        <w:t xml:space="preserve"> </w:t>
      </w:r>
      <w:r>
        <w:t>Forma placówki wypocz</w:t>
      </w:r>
      <w:r w:rsidR="00EF1B07">
        <w:t>ynku: Baza noclegowa</w:t>
      </w:r>
      <w:r w:rsidR="006E5E81">
        <w:t>:  „Na Kamieńcu”</w:t>
      </w:r>
    </w:p>
    <w:p w:rsidR="00F5035D" w:rsidRPr="00F77F0A" w:rsidRDefault="00F77F0A" w:rsidP="00F77F0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 xml:space="preserve">  2. Adres placówki: </w:t>
      </w:r>
      <w:r w:rsidR="006E5E81">
        <w:rPr>
          <w:szCs w:val="24"/>
        </w:rPr>
        <w:t>ul. Kamieniec Górny 37B</w:t>
      </w:r>
      <w:r w:rsidRPr="00AD50E4">
        <w:rPr>
          <w:szCs w:val="24"/>
        </w:rPr>
        <w:t>,</w:t>
      </w:r>
      <w:r w:rsidR="006E5E81">
        <w:rPr>
          <w:szCs w:val="24"/>
        </w:rPr>
        <w:t xml:space="preserve"> </w:t>
      </w:r>
      <w:r w:rsidRPr="00AD50E4">
        <w:rPr>
          <w:szCs w:val="24"/>
        </w:rPr>
        <w:t>34-470 Czarny Dunajec</w:t>
      </w:r>
      <w:r>
        <w:rPr>
          <w:szCs w:val="24"/>
        </w:rPr>
        <w:t xml:space="preserve">                                                                      </w:t>
      </w:r>
      <w:r w:rsidR="00F5035D">
        <w:t xml:space="preserve">3. Czas trwania </w:t>
      </w:r>
      <w:r w:rsidR="00121BCA">
        <w:rPr>
          <w:b/>
        </w:rPr>
        <w:t>od 15.01.2017 do 21.01.2017</w:t>
      </w:r>
      <w:r w:rsidR="00F5035D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Szczepienia ochronne podać rok): tężec ......................................., błonnica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>W PLACÓWCE WYPOCZYNKU (dane o zachorowaniach,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 xml:space="preserve">N UCZESTNIKA OBOZU Czarny Dunajec </w:t>
      </w:r>
      <w:r w:rsidR="00DA2603">
        <w:rPr>
          <w:sz w:val="20"/>
          <w:u w:val="single"/>
        </w:rPr>
        <w:t xml:space="preserve"> 2017</w:t>
      </w:r>
      <w:r>
        <w:rPr>
          <w:sz w:val="20"/>
          <w:u w:val="single"/>
        </w:rPr>
        <w:t xml:space="preserve"> r.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>scach ogólnego przeznaczenia np</w:t>
      </w:r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pa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F5035D"/>
    <w:rsid w:val="00121BCA"/>
    <w:rsid w:val="0030660A"/>
    <w:rsid w:val="00404F2E"/>
    <w:rsid w:val="00512CC6"/>
    <w:rsid w:val="006E5E81"/>
    <w:rsid w:val="00A03776"/>
    <w:rsid w:val="00BF4B19"/>
    <w:rsid w:val="00BF775C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2016-01-21T08:01:00Z</dcterms:created>
  <dcterms:modified xsi:type="dcterms:W3CDTF">2017-01-05T14:05:00Z</dcterms:modified>
</cp:coreProperties>
</file>